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8B411E">
        <w:trPr>
          <w:trHeight w:val="334"/>
        </w:trPr>
        <w:tc>
          <w:tcPr>
            <w:tcW w:w="2232" w:type="dxa"/>
            <w:shd w:val="clear" w:color="auto" w:fill="FFFFFF"/>
            <w:vAlign w:val="center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8B411E">
        <w:trPr>
          <w:trHeight w:val="412"/>
        </w:trPr>
        <w:tc>
          <w:tcPr>
            <w:tcW w:w="2232" w:type="dxa"/>
            <w:shd w:val="clear" w:color="auto" w:fill="FFFFFF"/>
            <w:vAlign w:val="center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8B411E">
        <w:tc>
          <w:tcPr>
            <w:tcW w:w="2232" w:type="dxa"/>
            <w:shd w:val="clear" w:color="auto" w:fill="FFFFFF"/>
            <w:vAlign w:val="center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8B411E">
        <w:trPr>
          <w:trHeight w:val="276"/>
        </w:trPr>
        <w:tc>
          <w:tcPr>
            <w:tcW w:w="2232" w:type="dxa"/>
            <w:shd w:val="clear" w:color="auto" w:fill="FFFFFF"/>
            <w:vAlign w:val="center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4"/>
        <w:gridCol w:w="2297"/>
        <w:gridCol w:w="2226"/>
        <w:gridCol w:w="2095"/>
      </w:tblGrid>
      <w:tr w:rsidR="008B411E" w:rsidRPr="007673FA" w14:paraId="5D72C563" w14:textId="77777777" w:rsidTr="0027452C">
        <w:trPr>
          <w:trHeight w:val="371"/>
        </w:trPr>
        <w:tc>
          <w:tcPr>
            <w:tcW w:w="2197" w:type="dxa"/>
            <w:shd w:val="clear" w:color="auto" w:fill="FFFFFF"/>
            <w:vAlign w:val="center"/>
          </w:tcPr>
          <w:p w14:paraId="5D72C55F" w14:textId="77777777" w:rsidR="008B411E" w:rsidRPr="007673FA" w:rsidRDefault="008B411E" w:rsidP="008B411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31" w:type="dxa"/>
            <w:shd w:val="clear" w:color="auto" w:fill="FFFFFF"/>
            <w:vAlign w:val="center"/>
          </w:tcPr>
          <w:p w14:paraId="5D72C560" w14:textId="64E0BFB9" w:rsidR="008B411E" w:rsidRPr="008B411E" w:rsidRDefault="008B411E" w:rsidP="008B411E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8B411E">
              <w:rPr>
                <w:b/>
                <w:color w:val="002060"/>
                <w:sz w:val="20"/>
                <w:lang w:val="en-GB"/>
              </w:rPr>
              <w:t>ORDU UNIVERSITY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 w14:paraId="5D72C561" w14:textId="0AAE9926" w:rsidR="008B411E" w:rsidRPr="00E02718" w:rsidRDefault="008B411E" w:rsidP="008B411E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  <w:vAlign w:val="center"/>
          </w:tcPr>
          <w:p w14:paraId="5D72C562" w14:textId="77777777" w:rsidR="008B411E" w:rsidRPr="008B411E" w:rsidRDefault="008B411E" w:rsidP="008B411E">
            <w:pPr>
              <w:ind w:right="-993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8B411E" w:rsidRPr="007673FA" w14:paraId="5D72C56A" w14:textId="77777777" w:rsidTr="0027452C">
        <w:trPr>
          <w:trHeight w:val="371"/>
        </w:trPr>
        <w:tc>
          <w:tcPr>
            <w:tcW w:w="2197" w:type="dxa"/>
            <w:shd w:val="clear" w:color="auto" w:fill="FFFFFF"/>
            <w:vAlign w:val="center"/>
          </w:tcPr>
          <w:p w14:paraId="5D72C564" w14:textId="3BB4CB4D" w:rsidR="008B411E" w:rsidRPr="001264FF" w:rsidRDefault="008B411E" w:rsidP="008B411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B411E" w:rsidRPr="005E466D" w:rsidRDefault="008B411E" w:rsidP="008B411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B411E" w:rsidRPr="007673FA" w:rsidRDefault="008B411E" w:rsidP="008B411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31" w:type="dxa"/>
            <w:shd w:val="clear" w:color="auto" w:fill="FFFFFF"/>
            <w:vAlign w:val="center"/>
          </w:tcPr>
          <w:p w14:paraId="5D72C567" w14:textId="47531571" w:rsidR="008B411E" w:rsidRPr="008B411E" w:rsidRDefault="008B411E" w:rsidP="008B411E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8B411E">
              <w:rPr>
                <w:b/>
                <w:color w:val="002060"/>
                <w:sz w:val="20"/>
                <w:lang w:val="en-GB"/>
              </w:rPr>
              <w:t>TRORDU 01</w:t>
            </w:r>
          </w:p>
        </w:tc>
        <w:tc>
          <w:tcPr>
            <w:tcW w:w="2145" w:type="dxa"/>
            <w:vMerge/>
            <w:shd w:val="clear" w:color="auto" w:fill="FFFFFF"/>
            <w:vAlign w:val="center"/>
          </w:tcPr>
          <w:p w14:paraId="5D72C568" w14:textId="77777777" w:rsidR="008B411E" w:rsidRPr="007673FA" w:rsidRDefault="008B411E" w:rsidP="008B41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  <w:vAlign w:val="center"/>
          </w:tcPr>
          <w:p w14:paraId="5D72C569" w14:textId="77777777" w:rsidR="008B411E" w:rsidRPr="008B411E" w:rsidRDefault="008B411E" w:rsidP="008B411E">
            <w:pPr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8B411E" w:rsidRPr="007673FA" w14:paraId="5D72C56F" w14:textId="77777777" w:rsidTr="0027452C">
        <w:trPr>
          <w:trHeight w:val="559"/>
        </w:trPr>
        <w:tc>
          <w:tcPr>
            <w:tcW w:w="2197" w:type="dxa"/>
            <w:shd w:val="clear" w:color="auto" w:fill="FFFFFF"/>
            <w:vAlign w:val="center"/>
          </w:tcPr>
          <w:p w14:paraId="5D72C56B" w14:textId="77777777" w:rsidR="008B411E" w:rsidRPr="007673FA" w:rsidRDefault="008B411E" w:rsidP="008B41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31" w:type="dxa"/>
            <w:shd w:val="clear" w:color="auto" w:fill="FFFFFF"/>
            <w:vAlign w:val="center"/>
          </w:tcPr>
          <w:p w14:paraId="6B932949" w14:textId="77777777" w:rsidR="008B411E" w:rsidRPr="008B411E" w:rsidRDefault="008B411E" w:rsidP="008B411E">
            <w:pPr>
              <w:shd w:val="clear" w:color="auto" w:fill="FFFFFF"/>
              <w:spacing w:after="0"/>
              <w:ind w:right="-994"/>
              <w:jc w:val="left"/>
              <w:rPr>
                <w:color w:val="002060"/>
                <w:sz w:val="20"/>
                <w:lang w:val="en-GB"/>
              </w:rPr>
            </w:pPr>
            <w:proofErr w:type="spellStart"/>
            <w:r w:rsidRPr="008B411E">
              <w:rPr>
                <w:color w:val="002060"/>
                <w:sz w:val="20"/>
                <w:lang w:val="en-GB"/>
              </w:rPr>
              <w:t>Ordu</w:t>
            </w:r>
            <w:proofErr w:type="spellEnd"/>
            <w:r w:rsidRPr="008B411E">
              <w:rPr>
                <w:color w:val="002060"/>
                <w:sz w:val="20"/>
                <w:lang w:val="en-GB"/>
              </w:rPr>
              <w:t xml:space="preserve"> University</w:t>
            </w:r>
          </w:p>
          <w:p w14:paraId="5D72C56C" w14:textId="07A3C0AC" w:rsidR="008B411E" w:rsidRPr="008B411E" w:rsidRDefault="008B411E" w:rsidP="008B411E">
            <w:pPr>
              <w:ind w:right="-993"/>
              <w:jc w:val="left"/>
              <w:rPr>
                <w:color w:val="002060"/>
                <w:sz w:val="20"/>
                <w:lang w:val="en-GB"/>
              </w:rPr>
            </w:pPr>
            <w:r w:rsidRPr="008B411E">
              <w:rPr>
                <w:color w:val="002060"/>
                <w:sz w:val="20"/>
                <w:lang w:val="en-GB"/>
              </w:rPr>
              <w:t>Cumhuriyet Campus</w:t>
            </w:r>
          </w:p>
        </w:tc>
        <w:tc>
          <w:tcPr>
            <w:tcW w:w="2145" w:type="dxa"/>
            <w:shd w:val="clear" w:color="auto" w:fill="FFFFFF"/>
            <w:vAlign w:val="center"/>
          </w:tcPr>
          <w:p w14:paraId="5D72C56D" w14:textId="77777777" w:rsidR="008B411E" w:rsidRPr="005E466D" w:rsidRDefault="008B411E" w:rsidP="008B411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5D72C56E" w14:textId="0F725452" w:rsidR="008B411E" w:rsidRPr="008B411E" w:rsidRDefault="008B411E" w:rsidP="008B411E">
            <w:pPr>
              <w:ind w:right="-993"/>
              <w:rPr>
                <w:b/>
                <w:sz w:val="20"/>
                <w:lang w:val="en-GB"/>
              </w:rPr>
            </w:pPr>
            <w:r w:rsidRPr="008B411E">
              <w:rPr>
                <w:b/>
                <w:color w:val="002060"/>
                <w:sz w:val="20"/>
                <w:lang w:val="en-GB"/>
              </w:rPr>
              <w:t>TR</w:t>
            </w:r>
          </w:p>
        </w:tc>
      </w:tr>
      <w:tr w:rsidR="008B411E" w:rsidRPr="00E02718" w14:paraId="5D72C574" w14:textId="77777777" w:rsidTr="0027452C">
        <w:tc>
          <w:tcPr>
            <w:tcW w:w="2197" w:type="dxa"/>
            <w:shd w:val="clear" w:color="auto" w:fill="FFFFFF"/>
            <w:vAlign w:val="center"/>
          </w:tcPr>
          <w:p w14:paraId="5D72C570" w14:textId="77777777" w:rsidR="008B411E" w:rsidRPr="007673FA" w:rsidRDefault="008B411E" w:rsidP="008B41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31" w:type="dxa"/>
            <w:shd w:val="clear" w:color="auto" w:fill="FFFFFF"/>
            <w:vAlign w:val="center"/>
          </w:tcPr>
          <w:p w14:paraId="0AC5F834" w14:textId="4E91AA81" w:rsidR="00F10B8D" w:rsidRDefault="00F10B8D" w:rsidP="008B411E">
            <w:pPr>
              <w:shd w:val="clear" w:color="auto" w:fill="FFFFFF"/>
              <w:spacing w:after="0"/>
              <w:ind w:right="-994"/>
              <w:jc w:val="left"/>
              <w:rPr>
                <w:color w:val="002060"/>
                <w:sz w:val="16"/>
                <w:szCs w:val="16"/>
                <w:lang w:val="en-GB"/>
              </w:rPr>
            </w:pPr>
            <w:r>
              <w:rPr>
                <w:color w:val="002060"/>
                <w:sz w:val="16"/>
                <w:szCs w:val="16"/>
                <w:lang w:val="en-GB"/>
              </w:rPr>
              <w:t>Lect. Selin YURDAKUL</w:t>
            </w:r>
          </w:p>
          <w:p w14:paraId="5FB58684" w14:textId="49883E2C" w:rsidR="008B411E" w:rsidRPr="008B411E" w:rsidRDefault="008B411E" w:rsidP="008B411E">
            <w:pPr>
              <w:shd w:val="clear" w:color="auto" w:fill="FFFFFF"/>
              <w:spacing w:after="0"/>
              <w:ind w:right="-994"/>
              <w:jc w:val="left"/>
              <w:rPr>
                <w:color w:val="002060"/>
                <w:sz w:val="16"/>
                <w:szCs w:val="16"/>
                <w:lang w:val="en-GB"/>
              </w:rPr>
            </w:pPr>
            <w:r w:rsidRPr="008B411E">
              <w:rPr>
                <w:color w:val="002060"/>
                <w:sz w:val="16"/>
                <w:szCs w:val="16"/>
                <w:lang w:val="en-GB"/>
              </w:rPr>
              <w:t xml:space="preserve">Erasmus+ Institutional </w:t>
            </w:r>
          </w:p>
          <w:p w14:paraId="5D72C571" w14:textId="51F670C3" w:rsidR="008B411E" w:rsidRPr="008B411E" w:rsidRDefault="008B411E" w:rsidP="008B411E">
            <w:pPr>
              <w:ind w:right="-993"/>
              <w:jc w:val="left"/>
              <w:rPr>
                <w:color w:val="002060"/>
                <w:sz w:val="20"/>
                <w:lang w:val="en-GB"/>
              </w:rPr>
            </w:pPr>
            <w:r w:rsidRPr="008B411E">
              <w:rPr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145" w:type="dxa"/>
            <w:shd w:val="clear" w:color="auto" w:fill="FFFFFF"/>
            <w:vAlign w:val="center"/>
          </w:tcPr>
          <w:p w14:paraId="5D72C572" w14:textId="77777777" w:rsidR="008B411E" w:rsidRPr="00E02718" w:rsidRDefault="008B411E" w:rsidP="008B411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2A9C63CD" w14:textId="77777777" w:rsidR="008B411E" w:rsidRPr="008B411E" w:rsidRDefault="00000000" w:rsidP="008B411E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lang w:val="fr-BE"/>
              </w:rPr>
            </w:pPr>
            <w:hyperlink r:id="rId11" w:history="1">
              <w:r w:rsidR="008B411E" w:rsidRPr="008B411E">
                <w:rPr>
                  <w:rStyle w:val="Kpr"/>
                  <w:b/>
                  <w:sz w:val="20"/>
                  <w:lang w:val="fr-BE"/>
                </w:rPr>
                <w:t>erasmus@odu.edu.tr</w:t>
              </w:r>
            </w:hyperlink>
          </w:p>
          <w:p w14:paraId="5D72C573" w14:textId="269C76AE" w:rsidR="008B411E" w:rsidRPr="008B411E" w:rsidRDefault="008B411E" w:rsidP="008B411E">
            <w:pPr>
              <w:ind w:right="-993"/>
              <w:jc w:val="left"/>
              <w:rPr>
                <w:b/>
                <w:color w:val="002060"/>
                <w:sz w:val="20"/>
                <w:lang w:val="fr-BE"/>
              </w:rPr>
            </w:pPr>
            <w:r w:rsidRPr="008B411E">
              <w:rPr>
                <w:sz w:val="20"/>
              </w:rPr>
              <w:t>0 452 226 52 00-61</w:t>
            </w:r>
            <w:r w:rsidR="0027452C">
              <w:rPr>
                <w:sz w:val="20"/>
              </w:rPr>
              <w:t>2</w:t>
            </w:r>
            <w:r w:rsidR="00D609F4">
              <w:rPr>
                <w:sz w:val="20"/>
              </w:rPr>
              <w:t>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8B411E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8B411E">
        <w:trPr>
          <w:trHeight w:val="404"/>
        </w:trPr>
        <w:tc>
          <w:tcPr>
            <w:tcW w:w="2232" w:type="dxa"/>
            <w:shd w:val="clear" w:color="auto" w:fill="FFFFFF"/>
            <w:vAlign w:val="center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8B411E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8B411E">
        <w:tc>
          <w:tcPr>
            <w:tcW w:w="2232" w:type="dxa"/>
            <w:shd w:val="clear" w:color="auto" w:fill="FFFFFF"/>
            <w:vAlign w:val="center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8B411E">
        <w:trPr>
          <w:trHeight w:val="518"/>
        </w:trPr>
        <w:tc>
          <w:tcPr>
            <w:tcW w:w="2232" w:type="dxa"/>
            <w:shd w:val="clear" w:color="auto" w:fill="FFFFFF"/>
            <w:vAlign w:val="center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8B411E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8B411E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8B411E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8B411E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9151D04" w14:textId="77777777" w:rsidR="008B411E" w:rsidRDefault="008B411E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6D885A" w14:textId="77777777" w:rsidR="008B411E" w:rsidRDefault="008B411E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1C0CB5B" w14:textId="376591A8" w:rsidR="008B411E" w:rsidRPr="002A58A1" w:rsidRDefault="00F550D9" w:rsidP="008B41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B411E" w:rsidRPr="002A58A1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 </w:t>
            </w:r>
            <w:r w:rsidR="00F10B8D">
              <w:rPr>
                <w:rFonts w:ascii="Verdana" w:hAnsi="Verdana" w:cs="Calibri"/>
                <w:b/>
                <w:bCs/>
                <w:sz w:val="20"/>
                <w:lang w:val="en-GB"/>
              </w:rPr>
              <w:t>Lect. Selin YURDAKUL</w:t>
            </w:r>
          </w:p>
          <w:p w14:paraId="1C4635E8" w14:textId="77777777" w:rsidR="008B411E" w:rsidRPr="00B31EBC" w:rsidRDefault="008B411E" w:rsidP="008B41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</w:t>
            </w:r>
            <w:r w:rsidRPr="00473A25">
              <w:rPr>
                <w:rFonts w:ascii="Verdana" w:hAnsi="Verdana" w:cs="Calibri"/>
                <w:b/>
                <w:sz w:val="20"/>
                <w:lang w:val="en-GB"/>
              </w:rPr>
              <w:t>Erasmus+ Institutional Coordinator</w:t>
            </w:r>
          </w:p>
          <w:p w14:paraId="1003C138" w14:textId="4C8EC29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8647505" w14:textId="77777777" w:rsidR="008B411E" w:rsidRDefault="008B411E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699813" w14:textId="77777777" w:rsidR="008B411E" w:rsidRDefault="008B411E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C0D2552" w14:textId="77777777" w:rsidR="008B411E" w:rsidRDefault="008B411E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17DE" w14:textId="77777777" w:rsidR="000F0F0A" w:rsidRDefault="000F0F0A">
      <w:r>
        <w:separator/>
      </w:r>
    </w:p>
  </w:endnote>
  <w:endnote w:type="continuationSeparator" w:id="0">
    <w:p w14:paraId="5308DF41" w14:textId="77777777" w:rsidR="000F0F0A" w:rsidRDefault="000F0F0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8B411E" w:rsidRPr="002A2E71" w:rsidRDefault="008B411E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8B411E" w:rsidRPr="002A2E71" w:rsidRDefault="008B411E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E8F" w14:textId="77777777" w:rsidR="000F0F0A" w:rsidRDefault="000F0F0A">
      <w:r>
        <w:separator/>
      </w:r>
    </w:p>
  </w:footnote>
  <w:footnote w:type="continuationSeparator" w:id="0">
    <w:p w14:paraId="5720212E" w14:textId="77777777" w:rsidR="000F0F0A" w:rsidRDefault="000F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06342">
    <w:abstractNumId w:val="1"/>
  </w:num>
  <w:num w:numId="2" w16cid:durableId="1533687552">
    <w:abstractNumId w:val="0"/>
  </w:num>
  <w:num w:numId="3" w16cid:durableId="1358776032">
    <w:abstractNumId w:val="18"/>
  </w:num>
  <w:num w:numId="4" w16cid:durableId="379869141">
    <w:abstractNumId w:val="27"/>
  </w:num>
  <w:num w:numId="5" w16cid:durableId="430004399">
    <w:abstractNumId w:val="20"/>
  </w:num>
  <w:num w:numId="6" w16cid:durableId="1487240843">
    <w:abstractNumId w:val="26"/>
  </w:num>
  <w:num w:numId="7" w16cid:durableId="1883520931">
    <w:abstractNumId w:val="41"/>
  </w:num>
  <w:num w:numId="8" w16cid:durableId="1583879429">
    <w:abstractNumId w:val="42"/>
  </w:num>
  <w:num w:numId="9" w16cid:durableId="1878085559">
    <w:abstractNumId w:val="24"/>
  </w:num>
  <w:num w:numId="10" w16cid:durableId="1372613874">
    <w:abstractNumId w:val="40"/>
  </w:num>
  <w:num w:numId="11" w16cid:durableId="1351226521">
    <w:abstractNumId w:val="38"/>
  </w:num>
  <w:num w:numId="12" w16cid:durableId="125851857">
    <w:abstractNumId w:val="30"/>
  </w:num>
  <w:num w:numId="13" w16cid:durableId="1614902249">
    <w:abstractNumId w:val="36"/>
  </w:num>
  <w:num w:numId="14" w16cid:durableId="152988811">
    <w:abstractNumId w:val="19"/>
  </w:num>
  <w:num w:numId="15" w16cid:durableId="587806535">
    <w:abstractNumId w:val="25"/>
  </w:num>
  <w:num w:numId="16" w16cid:durableId="1197163183">
    <w:abstractNumId w:val="15"/>
  </w:num>
  <w:num w:numId="17" w16cid:durableId="1601910929">
    <w:abstractNumId w:val="21"/>
  </w:num>
  <w:num w:numId="18" w16cid:durableId="1772165593">
    <w:abstractNumId w:val="43"/>
  </w:num>
  <w:num w:numId="19" w16cid:durableId="553465677">
    <w:abstractNumId w:val="32"/>
  </w:num>
  <w:num w:numId="20" w16cid:durableId="1237980459">
    <w:abstractNumId w:val="17"/>
  </w:num>
  <w:num w:numId="21" w16cid:durableId="2098093907">
    <w:abstractNumId w:val="28"/>
  </w:num>
  <w:num w:numId="22" w16cid:durableId="987591354">
    <w:abstractNumId w:val="29"/>
  </w:num>
  <w:num w:numId="23" w16cid:durableId="1653828867">
    <w:abstractNumId w:val="31"/>
  </w:num>
  <w:num w:numId="24" w16cid:durableId="2005426112">
    <w:abstractNumId w:val="4"/>
  </w:num>
  <w:num w:numId="25" w16cid:durableId="1277640991">
    <w:abstractNumId w:val="7"/>
  </w:num>
  <w:num w:numId="26" w16cid:durableId="868681772">
    <w:abstractNumId w:val="34"/>
  </w:num>
  <w:num w:numId="27" w16cid:durableId="1790082217">
    <w:abstractNumId w:val="16"/>
  </w:num>
  <w:num w:numId="28" w16cid:durableId="158230464">
    <w:abstractNumId w:val="10"/>
  </w:num>
  <w:num w:numId="29" w16cid:durableId="731847933">
    <w:abstractNumId w:val="37"/>
  </w:num>
  <w:num w:numId="30" w16cid:durableId="697780350">
    <w:abstractNumId w:val="33"/>
  </w:num>
  <w:num w:numId="31" w16cid:durableId="1977950812">
    <w:abstractNumId w:val="23"/>
  </w:num>
  <w:num w:numId="32" w16cid:durableId="1577859181">
    <w:abstractNumId w:val="12"/>
  </w:num>
  <w:num w:numId="33" w16cid:durableId="1820344027">
    <w:abstractNumId w:val="35"/>
  </w:num>
  <w:num w:numId="34" w16cid:durableId="1239362346">
    <w:abstractNumId w:val="13"/>
  </w:num>
  <w:num w:numId="35" w16cid:durableId="806967871">
    <w:abstractNumId w:val="14"/>
  </w:num>
  <w:num w:numId="36" w16cid:durableId="1592738556">
    <w:abstractNumId w:val="11"/>
  </w:num>
  <w:num w:numId="37" w16cid:durableId="270209660">
    <w:abstractNumId w:val="9"/>
  </w:num>
  <w:num w:numId="38" w16cid:durableId="1709450534">
    <w:abstractNumId w:val="35"/>
  </w:num>
  <w:num w:numId="39" w16cid:durableId="953831230">
    <w:abstractNumId w:val="44"/>
  </w:num>
  <w:num w:numId="40" w16cid:durableId="3139901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8268331">
    <w:abstractNumId w:val="3"/>
  </w:num>
  <w:num w:numId="42" w16cid:durableId="13130216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6567939">
    <w:abstractNumId w:val="18"/>
  </w:num>
  <w:num w:numId="44" w16cid:durableId="80288782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F0A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452C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34B8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411E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9F4"/>
    <w:rsid w:val="00D61752"/>
    <w:rsid w:val="00D6181A"/>
    <w:rsid w:val="00D63776"/>
    <w:rsid w:val="00D644A0"/>
    <w:rsid w:val="00D657D4"/>
    <w:rsid w:val="00D700C2"/>
    <w:rsid w:val="00D708B6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B8D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od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Props1.xml><?xml version="1.0" encoding="utf-8"?>
<ds:datastoreItem xmlns:ds="http://schemas.openxmlformats.org/officeDocument/2006/customXml" ds:itemID="{F92AD1F8-586A-48DA-9E3D-003443C3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436</Words>
  <Characters>2489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Bilal SAYAR</cp:lastModifiedBy>
  <cp:revision>2</cp:revision>
  <cp:lastPrinted>2013-11-06T08:46:00Z</cp:lastPrinted>
  <dcterms:created xsi:type="dcterms:W3CDTF">2023-08-22T10:47:00Z</dcterms:created>
  <dcterms:modified xsi:type="dcterms:W3CDTF">2023-08-22T10:47:00Z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