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FF16AA">
        <w:trPr>
          <w:trHeight w:val="334"/>
        </w:trPr>
        <w:tc>
          <w:tcPr>
            <w:tcW w:w="2376" w:type="dxa"/>
            <w:shd w:val="clear" w:color="auto" w:fill="FFFFFF"/>
            <w:vAlign w:val="center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FF16AA">
        <w:trPr>
          <w:trHeight w:val="412"/>
        </w:trPr>
        <w:tc>
          <w:tcPr>
            <w:tcW w:w="2376" w:type="dxa"/>
            <w:shd w:val="clear" w:color="auto" w:fill="FFFFFF"/>
            <w:vAlign w:val="center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FF16AA">
        <w:tc>
          <w:tcPr>
            <w:tcW w:w="2376" w:type="dxa"/>
            <w:shd w:val="clear" w:color="auto" w:fill="FFFFFF"/>
            <w:vAlign w:val="center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FF16AA">
        <w:tc>
          <w:tcPr>
            <w:tcW w:w="2376" w:type="dxa"/>
            <w:shd w:val="clear" w:color="auto" w:fill="FFFFFF"/>
            <w:vAlign w:val="center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  <w:vAlign w:val="center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63"/>
        <w:gridCol w:w="2698"/>
        <w:gridCol w:w="2226"/>
        <w:gridCol w:w="2085"/>
      </w:tblGrid>
      <w:tr w:rsidR="00116FBB" w:rsidRPr="009F5B61" w14:paraId="56E939EA" w14:textId="77777777" w:rsidTr="000A416A">
        <w:trPr>
          <w:trHeight w:val="314"/>
        </w:trPr>
        <w:tc>
          <w:tcPr>
            <w:tcW w:w="2001" w:type="dxa"/>
            <w:shd w:val="clear" w:color="auto" w:fill="FFFFFF"/>
            <w:vAlign w:val="center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771" w:type="dxa"/>
            <w:gridSpan w:val="3"/>
            <w:shd w:val="clear" w:color="auto" w:fill="FFFFFF"/>
            <w:vAlign w:val="center"/>
          </w:tcPr>
          <w:p w14:paraId="56E939E9" w14:textId="0F49FAB0" w:rsidR="00116FBB" w:rsidRPr="005E466D" w:rsidRDefault="00FF16AA" w:rsidP="00FF16AA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ORDU UNIVERSITY</w:t>
            </w:r>
          </w:p>
        </w:tc>
      </w:tr>
      <w:tr w:rsidR="00FF16AA" w:rsidRPr="005E466D" w14:paraId="56E939F1" w14:textId="77777777" w:rsidTr="000A416A">
        <w:trPr>
          <w:trHeight w:val="314"/>
        </w:trPr>
        <w:tc>
          <w:tcPr>
            <w:tcW w:w="2001" w:type="dxa"/>
            <w:shd w:val="clear" w:color="auto" w:fill="FFFFFF"/>
            <w:vAlign w:val="center"/>
          </w:tcPr>
          <w:p w14:paraId="56E939EB" w14:textId="2A9960D0" w:rsidR="00FF16AA" w:rsidRPr="005E466D" w:rsidRDefault="00FF16AA" w:rsidP="00FF16A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FF16AA" w:rsidRPr="005E466D" w:rsidRDefault="00FF16AA" w:rsidP="00FF16A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FF16AA" w:rsidRPr="005E466D" w:rsidRDefault="00FF16AA" w:rsidP="00FF16A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520" w:type="dxa"/>
            <w:shd w:val="clear" w:color="auto" w:fill="FFFFFF"/>
            <w:vAlign w:val="center"/>
          </w:tcPr>
          <w:p w14:paraId="56E939EE" w14:textId="65126AF2" w:rsidR="00FF16AA" w:rsidRPr="005E466D" w:rsidRDefault="00FF16AA" w:rsidP="00FF16A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TRORDU 01</w:t>
            </w:r>
          </w:p>
        </w:tc>
        <w:tc>
          <w:tcPr>
            <w:tcW w:w="1110" w:type="dxa"/>
            <w:shd w:val="clear" w:color="auto" w:fill="FFFFFF"/>
            <w:vAlign w:val="center"/>
          </w:tcPr>
          <w:p w14:paraId="56E939EF" w14:textId="155BB36B" w:rsidR="00FF16AA" w:rsidRPr="005E466D" w:rsidRDefault="00FF16AA" w:rsidP="00FF16A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41" w:type="dxa"/>
            <w:shd w:val="clear" w:color="auto" w:fill="FFFFFF"/>
            <w:vAlign w:val="center"/>
          </w:tcPr>
          <w:p w14:paraId="56E939F0" w14:textId="77777777" w:rsidR="00FF16AA" w:rsidRPr="005E466D" w:rsidRDefault="00FF16AA" w:rsidP="00FF16A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F16AA" w:rsidRPr="005E466D" w14:paraId="56E939F6" w14:textId="77777777" w:rsidTr="000A416A">
        <w:trPr>
          <w:trHeight w:val="472"/>
        </w:trPr>
        <w:tc>
          <w:tcPr>
            <w:tcW w:w="2001" w:type="dxa"/>
            <w:shd w:val="clear" w:color="auto" w:fill="FFFFFF"/>
            <w:vAlign w:val="center"/>
          </w:tcPr>
          <w:p w14:paraId="56E939F2" w14:textId="77777777" w:rsidR="00FF16AA" w:rsidRPr="005E466D" w:rsidRDefault="00FF16AA" w:rsidP="00FF16A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520" w:type="dxa"/>
            <w:shd w:val="clear" w:color="auto" w:fill="FFFFFF"/>
            <w:vAlign w:val="center"/>
          </w:tcPr>
          <w:p w14:paraId="0E9DAFB7" w14:textId="77777777" w:rsidR="00FF16AA" w:rsidRPr="00FF16AA" w:rsidRDefault="00FF16AA" w:rsidP="00FF16AA">
            <w:pPr>
              <w:shd w:val="clear" w:color="auto" w:fill="FFFFFF"/>
              <w:spacing w:after="0"/>
              <w:ind w:right="-994"/>
              <w:jc w:val="left"/>
              <w:rPr>
                <w:color w:val="002060"/>
                <w:sz w:val="20"/>
                <w:lang w:val="en-GB"/>
              </w:rPr>
            </w:pPr>
            <w:proofErr w:type="spellStart"/>
            <w:r w:rsidRPr="00FF16AA">
              <w:rPr>
                <w:color w:val="002060"/>
                <w:sz w:val="20"/>
                <w:lang w:val="en-GB"/>
              </w:rPr>
              <w:t>Ordu</w:t>
            </w:r>
            <w:proofErr w:type="spellEnd"/>
            <w:r w:rsidRPr="00FF16AA">
              <w:rPr>
                <w:color w:val="002060"/>
                <w:sz w:val="20"/>
                <w:lang w:val="en-GB"/>
              </w:rPr>
              <w:t xml:space="preserve"> University</w:t>
            </w:r>
          </w:p>
          <w:p w14:paraId="56E939F3" w14:textId="526AC53D" w:rsidR="00FF16AA" w:rsidRPr="00FF16AA" w:rsidRDefault="00FF16AA" w:rsidP="00FF16AA">
            <w:pPr>
              <w:shd w:val="clear" w:color="auto" w:fill="FFFFFF"/>
              <w:ind w:right="-993"/>
              <w:jc w:val="left"/>
              <w:rPr>
                <w:color w:val="002060"/>
                <w:sz w:val="20"/>
                <w:lang w:val="en-GB"/>
              </w:rPr>
            </w:pPr>
            <w:r w:rsidRPr="00FF16AA">
              <w:rPr>
                <w:color w:val="002060"/>
                <w:sz w:val="20"/>
                <w:lang w:val="en-GB"/>
              </w:rPr>
              <w:t>Cumhuriyet Campus</w:t>
            </w:r>
          </w:p>
        </w:tc>
        <w:tc>
          <w:tcPr>
            <w:tcW w:w="1110" w:type="dxa"/>
            <w:shd w:val="clear" w:color="auto" w:fill="FFFFFF"/>
            <w:vAlign w:val="center"/>
          </w:tcPr>
          <w:p w14:paraId="56E939F4" w14:textId="77777777" w:rsidR="00FF16AA" w:rsidRPr="005E466D" w:rsidRDefault="00FF16AA" w:rsidP="00FF16A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41" w:type="dxa"/>
            <w:shd w:val="clear" w:color="auto" w:fill="FFFFFF"/>
            <w:vAlign w:val="center"/>
          </w:tcPr>
          <w:p w14:paraId="56E939F5" w14:textId="14D90C88" w:rsidR="00FF16AA" w:rsidRPr="005E466D" w:rsidRDefault="00FF16AA" w:rsidP="00FF16AA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1D1C3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</w:t>
            </w:r>
          </w:p>
        </w:tc>
      </w:tr>
      <w:tr w:rsidR="00FF16AA" w:rsidRPr="005E466D" w14:paraId="56E939FC" w14:textId="77777777" w:rsidTr="000A416A">
        <w:trPr>
          <w:trHeight w:val="811"/>
        </w:trPr>
        <w:tc>
          <w:tcPr>
            <w:tcW w:w="2001" w:type="dxa"/>
            <w:shd w:val="clear" w:color="auto" w:fill="FFFFFF"/>
            <w:vAlign w:val="center"/>
          </w:tcPr>
          <w:p w14:paraId="56E939F7" w14:textId="77777777" w:rsidR="00FF16AA" w:rsidRPr="005E466D" w:rsidRDefault="00FF16AA" w:rsidP="00FF16A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3520" w:type="dxa"/>
            <w:shd w:val="clear" w:color="auto" w:fill="FFFFFF"/>
            <w:vAlign w:val="center"/>
          </w:tcPr>
          <w:p w14:paraId="4450FD99" w14:textId="435C0570" w:rsidR="000A416A" w:rsidRDefault="003F39EC" w:rsidP="00FF16AA">
            <w:pPr>
              <w:shd w:val="clear" w:color="auto" w:fill="FFFFFF"/>
              <w:spacing w:after="0"/>
              <w:ind w:right="-994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Lect. Selin YURDAKUL</w:t>
            </w:r>
          </w:p>
          <w:p w14:paraId="651D931E" w14:textId="3960740E" w:rsidR="00FF16AA" w:rsidRDefault="00FF16AA" w:rsidP="00FF16AA">
            <w:pPr>
              <w:shd w:val="clear" w:color="auto" w:fill="FFFFFF"/>
              <w:spacing w:after="0"/>
              <w:ind w:right="-994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7661D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Erasmus+ Institutional </w:t>
            </w:r>
          </w:p>
          <w:p w14:paraId="56E939F8" w14:textId="3AA1DD8F" w:rsidR="00FF16AA" w:rsidRPr="005E466D" w:rsidRDefault="00FF16AA" w:rsidP="00FF16A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661D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Coordinator</w:t>
            </w:r>
          </w:p>
        </w:tc>
        <w:tc>
          <w:tcPr>
            <w:tcW w:w="1110" w:type="dxa"/>
            <w:shd w:val="clear" w:color="auto" w:fill="FFFFFF"/>
            <w:vAlign w:val="center"/>
          </w:tcPr>
          <w:p w14:paraId="56E939F9" w14:textId="77777777" w:rsidR="00FF16AA" w:rsidRDefault="00FF16AA" w:rsidP="00FF16A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FF16AA" w:rsidRPr="00C17AB2" w:rsidRDefault="00FF16AA" w:rsidP="00FF16A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41" w:type="dxa"/>
            <w:shd w:val="clear" w:color="auto" w:fill="FFFFFF"/>
            <w:vAlign w:val="center"/>
          </w:tcPr>
          <w:p w14:paraId="65C28A21" w14:textId="77777777" w:rsidR="00FF16AA" w:rsidRDefault="00000000" w:rsidP="00FF16AA">
            <w:pPr>
              <w:shd w:val="clear" w:color="auto" w:fill="FFFFFF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fr-BE"/>
              </w:rPr>
            </w:pPr>
            <w:hyperlink r:id="rId11" w:history="1">
              <w:r w:rsidR="00FF16AA" w:rsidRPr="00E4650B">
                <w:rPr>
                  <w:rStyle w:val="Kpr"/>
                  <w:rFonts w:asciiTheme="minorHAnsi" w:hAnsiTheme="minorHAnsi" w:cstheme="minorHAnsi"/>
                  <w:b/>
                  <w:sz w:val="20"/>
                  <w:lang w:val="fr-BE"/>
                </w:rPr>
                <w:t>erasmus@odu.edu.tr</w:t>
              </w:r>
            </w:hyperlink>
          </w:p>
          <w:p w14:paraId="56E939FB" w14:textId="04D696A5" w:rsidR="00FF16AA" w:rsidRPr="005E466D" w:rsidRDefault="00FF16AA" w:rsidP="00FF16A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2A58A1">
              <w:rPr>
                <w:rFonts w:asciiTheme="minorHAnsi" w:hAnsiTheme="minorHAnsi" w:cstheme="minorHAnsi"/>
                <w:sz w:val="20"/>
              </w:rPr>
              <w:t>0452 226 52 00</w:t>
            </w:r>
            <w:r>
              <w:rPr>
                <w:rFonts w:asciiTheme="minorHAnsi" w:hAnsiTheme="minorHAnsi" w:cstheme="minorHAnsi"/>
                <w:sz w:val="20"/>
              </w:rPr>
              <w:t>-612</w:t>
            </w:r>
            <w:r w:rsidR="008E019F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F8532D" w:rsidRPr="005F0E76" w14:paraId="56E93A03" w14:textId="77777777" w:rsidTr="000A416A">
        <w:trPr>
          <w:trHeight w:val="811"/>
        </w:trPr>
        <w:tc>
          <w:tcPr>
            <w:tcW w:w="2001" w:type="dxa"/>
            <w:shd w:val="clear" w:color="auto" w:fill="FFFFFF"/>
            <w:vAlign w:val="center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520" w:type="dxa"/>
            <w:shd w:val="clear" w:color="auto" w:fill="FFFFFF"/>
            <w:vAlign w:val="center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41" w:type="dxa"/>
            <w:shd w:val="clear" w:color="auto" w:fill="FFFFFF"/>
            <w:vAlign w:val="center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FF16AA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  <w:vAlign w:val="center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FF16AA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  <w:vAlign w:val="center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FF16AA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FF16AA">
        <w:tc>
          <w:tcPr>
            <w:tcW w:w="2232" w:type="dxa"/>
            <w:shd w:val="clear" w:color="auto" w:fill="FFFFFF"/>
            <w:vAlign w:val="center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FF16AA">
        <w:trPr>
          <w:jc w:val="center"/>
        </w:trPr>
        <w:tc>
          <w:tcPr>
            <w:tcW w:w="8763" w:type="dxa"/>
            <w:shd w:val="clear" w:color="auto" w:fill="FFFFFF"/>
            <w:vAlign w:val="center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FF16AA">
        <w:trPr>
          <w:jc w:val="center"/>
        </w:trPr>
        <w:tc>
          <w:tcPr>
            <w:tcW w:w="8763" w:type="dxa"/>
            <w:shd w:val="clear" w:color="auto" w:fill="FFFFFF"/>
            <w:vAlign w:val="center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FF16AA">
        <w:trPr>
          <w:jc w:val="center"/>
        </w:trPr>
        <w:tc>
          <w:tcPr>
            <w:tcW w:w="8763" w:type="dxa"/>
            <w:shd w:val="clear" w:color="auto" w:fill="FFFFFF"/>
            <w:vAlign w:val="center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FF16AA">
        <w:trPr>
          <w:jc w:val="center"/>
        </w:trPr>
        <w:tc>
          <w:tcPr>
            <w:tcW w:w="8763" w:type="dxa"/>
            <w:shd w:val="clear" w:color="auto" w:fill="FFFFFF"/>
            <w:vAlign w:val="center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FF16AA">
        <w:trPr>
          <w:jc w:val="center"/>
        </w:trPr>
        <w:tc>
          <w:tcPr>
            <w:tcW w:w="8876" w:type="dxa"/>
            <w:shd w:val="clear" w:color="auto" w:fill="FFFFFF"/>
            <w:vAlign w:val="center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21BECF58" w14:textId="77777777" w:rsidR="002E343A" w:rsidRDefault="002E343A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F0AE957" w14:textId="77777777" w:rsidR="002E343A" w:rsidRPr="00490F95" w:rsidRDefault="002E343A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FF16AA">
        <w:trPr>
          <w:jc w:val="center"/>
        </w:trPr>
        <w:tc>
          <w:tcPr>
            <w:tcW w:w="8841" w:type="dxa"/>
            <w:shd w:val="clear" w:color="auto" w:fill="FFFFFF"/>
            <w:vAlign w:val="center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4D7B0A0C" w14:textId="31F85C40" w:rsidR="002E343A" w:rsidRDefault="00377526" w:rsidP="002E343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bCs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2E343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3F39EC">
              <w:rPr>
                <w:rFonts w:ascii="Verdana" w:hAnsi="Verdana" w:cs="Calibri"/>
                <w:b/>
                <w:bCs/>
                <w:sz w:val="20"/>
                <w:lang w:val="en-GB"/>
              </w:rPr>
              <w:t>Lect. Selin YURDAKUL</w:t>
            </w:r>
          </w:p>
          <w:p w14:paraId="043D425C" w14:textId="77777777" w:rsidR="002E343A" w:rsidRDefault="002E343A" w:rsidP="002E343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Erasmus+ Institutional Coordinator</w:t>
            </w:r>
          </w:p>
          <w:p w14:paraId="56E93A4C" w14:textId="3D276849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9122EC0" w14:textId="77777777" w:rsidR="002E343A" w:rsidRPr="00490F95" w:rsidRDefault="002E343A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FF16AA">
        <w:trPr>
          <w:jc w:val="center"/>
        </w:trPr>
        <w:tc>
          <w:tcPr>
            <w:tcW w:w="8823" w:type="dxa"/>
            <w:shd w:val="clear" w:color="auto" w:fill="FFFFFF"/>
            <w:vAlign w:val="center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CA347D" w14:textId="77777777" w:rsidR="002E343A" w:rsidRDefault="002E343A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0051036" w14:textId="77777777" w:rsidR="002E343A" w:rsidRPr="00490F95" w:rsidRDefault="002E343A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06C8" w14:textId="77777777" w:rsidR="00B423CA" w:rsidRDefault="00B423CA">
      <w:r>
        <w:separator/>
      </w:r>
    </w:p>
  </w:endnote>
  <w:endnote w:type="continuationSeparator" w:id="0">
    <w:p w14:paraId="0E8D0C82" w14:textId="77777777" w:rsidR="00B423CA" w:rsidRDefault="00B423CA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FF16AA" w:rsidRPr="002F549E" w:rsidRDefault="00FF16AA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FF16AA" w:rsidRPr="002F549E" w:rsidRDefault="00FF16AA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C8EB19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8809" w14:textId="77777777" w:rsidR="00B423CA" w:rsidRDefault="00B423CA">
      <w:r>
        <w:separator/>
      </w:r>
    </w:p>
  </w:footnote>
  <w:footnote w:type="continuationSeparator" w:id="0">
    <w:p w14:paraId="15E7FABC" w14:textId="77777777" w:rsidR="00B423CA" w:rsidRDefault="00B4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34756">
    <w:abstractNumId w:val="1"/>
  </w:num>
  <w:num w:numId="2" w16cid:durableId="529337185">
    <w:abstractNumId w:val="0"/>
  </w:num>
  <w:num w:numId="3" w16cid:durableId="1473131684">
    <w:abstractNumId w:val="18"/>
  </w:num>
  <w:num w:numId="4" w16cid:durableId="842279521">
    <w:abstractNumId w:val="27"/>
  </w:num>
  <w:num w:numId="5" w16cid:durableId="377825335">
    <w:abstractNumId w:val="20"/>
  </w:num>
  <w:num w:numId="6" w16cid:durableId="2112820701">
    <w:abstractNumId w:val="26"/>
  </w:num>
  <w:num w:numId="7" w16cid:durableId="74328236">
    <w:abstractNumId w:val="41"/>
  </w:num>
  <w:num w:numId="8" w16cid:durableId="119955727">
    <w:abstractNumId w:val="42"/>
  </w:num>
  <w:num w:numId="9" w16cid:durableId="328290955">
    <w:abstractNumId w:val="24"/>
  </w:num>
  <w:num w:numId="10" w16cid:durableId="961303603">
    <w:abstractNumId w:val="40"/>
  </w:num>
  <w:num w:numId="11" w16cid:durableId="842088851">
    <w:abstractNumId w:val="38"/>
  </w:num>
  <w:num w:numId="12" w16cid:durableId="1692300182">
    <w:abstractNumId w:val="30"/>
  </w:num>
  <w:num w:numId="13" w16cid:durableId="276719871">
    <w:abstractNumId w:val="36"/>
  </w:num>
  <w:num w:numId="14" w16cid:durableId="679812709">
    <w:abstractNumId w:val="19"/>
  </w:num>
  <w:num w:numId="15" w16cid:durableId="1543324669">
    <w:abstractNumId w:val="25"/>
  </w:num>
  <w:num w:numId="16" w16cid:durableId="2070106014">
    <w:abstractNumId w:val="15"/>
  </w:num>
  <w:num w:numId="17" w16cid:durableId="2130195249">
    <w:abstractNumId w:val="21"/>
  </w:num>
  <w:num w:numId="18" w16cid:durableId="1173643636">
    <w:abstractNumId w:val="43"/>
  </w:num>
  <w:num w:numId="19" w16cid:durableId="499735608">
    <w:abstractNumId w:val="32"/>
  </w:num>
  <w:num w:numId="20" w16cid:durableId="2004891444">
    <w:abstractNumId w:val="17"/>
  </w:num>
  <w:num w:numId="21" w16cid:durableId="1735545259">
    <w:abstractNumId w:val="28"/>
  </w:num>
  <w:num w:numId="22" w16cid:durableId="1005670280">
    <w:abstractNumId w:val="29"/>
  </w:num>
  <w:num w:numId="23" w16cid:durableId="1500921795">
    <w:abstractNumId w:val="31"/>
  </w:num>
  <w:num w:numId="24" w16cid:durableId="61604742">
    <w:abstractNumId w:val="4"/>
  </w:num>
  <w:num w:numId="25" w16cid:durableId="1424765065">
    <w:abstractNumId w:val="7"/>
  </w:num>
  <w:num w:numId="26" w16cid:durableId="1737587664">
    <w:abstractNumId w:val="34"/>
  </w:num>
  <w:num w:numId="27" w16cid:durableId="1950356324">
    <w:abstractNumId w:val="16"/>
  </w:num>
  <w:num w:numId="28" w16cid:durableId="303892736">
    <w:abstractNumId w:val="10"/>
  </w:num>
  <w:num w:numId="29" w16cid:durableId="782727959">
    <w:abstractNumId w:val="37"/>
  </w:num>
  <w:num w:numId="30" w16cid:durableId="1431657076">
    <w:abstractNumId w:val="33"/>
  </w:num>
  <w:num w:numId="31" w16cid:durableId="2033988750">
    <w:abstractNumId w:val="23"/>
  </w:num>
  <w:num w:numId="32" w16cid:durableId="543955016">
    <w:abstractNumId w:val="12"/>
  </w:num>
  <w:num w:numId="33" w16cid:durableId="338393024">
    <w:abstractNumId w:val="35"/>
  </w:num>
  <w:num w:numId="34" w16cid:durableId="1035735744">
    <w:abstractNumId w:val="13"/>
  </w:num>
  <w:num w:numId="35" w16cid:durableId="1415973874">
    <w:abstractNumId w:val="14"/>
  </w:num>
  <w:num w:numId="36" w16cid:durableId="1019963293">
    <w:abstractNumId w:val="11"/>
  </w:num>
  <w:num w:numId="37" w16cid:durableId="1435396455">
    <w:abstractNumId w:val="9"/>
  </w:num>
  <w:num w:numId="38" w16cid:durableId="262882777">
    <w:abstractNumId w:val="35"/>
  </w:num>
  <w:num w:numId="39" w16cid:durableId="1576403943">
    <w:abstractNumId w:val="44"/>
  </w:num>
  <w:num w:numId="40" w16cid:durableId="17404032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78570508">
    <w:abstractNumId w:val="3"/>
  </w:num>
  <w:num w:numId="42" w16cid:durableId="12853874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45305879">
    <w:abstractNumId w:val="18"/>
  </w:num>
  <w:num w:numId="44" w16cid:durableId="685250269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16A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0A57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BBE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343A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39EC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2E3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19F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3CA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894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16AA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od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5" ma:contentTypeDescription="Yeni belge oluşturun." ma:contentTypeScope="" ma:versionID="ed37b27eca518861429822d735a46c62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c762fe7a1dcc13b0f723fb8e90094b65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2ec0315a-74fa-4bfe-b193-a43fb7aea2ca"/>
    <ds:schemaRef ds:uri="e954c4a3-f66b-4409-9601-4ec21e7bc3b1"/>
  </ds:schemaRefs>
</ds:datastoreItem>
</file>

<file path=customXml/itemProps2.xml><?xml version="1.0" encoding="utf-8"?>
<ds:datastoreItem xmlns:ds="http://schemas.openxmlformats.org/officeDocument/2006/customXml" ds:itemID="{542F7818-AE12-4AC3-876A-7077C7A08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6381D-0ADA-4947-908B-5806D0C125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509</Words>
  <Characters>2902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3405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Bilal SAYAR</cp:lastModifiedBy>
  <cp:revision>2</cp:revision>
  <cp:lastPrinted>2013-11-06T08:46:00Z</cp:lastPrinted>
  <dcterms:created xsi:type="dcterms:W3CDTF">2023-08-22T10:46:00Z</dcterms:created>
  <dcterms:modified xsi:type="dcterms:W3CDTF">2023-08-22T10:46:00Z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</Properties>
</file>